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1C" w:rsidRDefault="006B721C" w:rsidP="006B721C">
      <w:pPr>
        <w:rPr>
          <w:rFonts w:ascii="Franklin Gothic Heavy" w:hAnsi="Franklin Gothic Heavy"/>
          <w:sz w:val="38"/>
          <w:szCs w:val="44"/>
        </w:rPr>
      </w:pPr>
      <w:r>
        <w:rPr>
          <w:rFonts w:ascii="Franklin Gothic Book" w:hAnsi="Franklin Gothic Book" w:cs="Arial"/>
          <w:noProof/>
          <w:sz w:val="22"/>
          <w:szCs w:val="22"/>
          <w:lang w:eastAsia="de-CH"/>
        </w:rPr>
        <w:drawing>
          <wp:anchor distT="0" distB="0" distL="114300" distR="114300" simplePos="0" relativeHeight="251672576" behindDoc="0" locked="0" layoutInCell="1" allowOverlap="1" wp14:anchorId="1B027E5B" wp14:editId="49B61890">
            <wp:simplePos x="0" y="0"/>
            <wp:positionH relativeFrom="column">
              <wp:posOffset>5220335</wp:posOffset>
            </wp:positionH>
            <wp:positionV relativeFrom="paragraph">
              <wp:posOffset>-234315</wp:posOffset>
            </wp:positionV>
            <wp:extent cx="1216025" cy="990600"/>
            <wp:effectExtent l="0" t="0" r="0" b="0"/>
            <wp:wrapNone/>
            <wp:docPr id="5" name="Grafik 5" descr="::Logos:logo_cevi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Logos:logo_cevib_blac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Heavy" w:hAnsi="Franklin Gothic Heavy"/>
          <w:sz w:val="38"/>
          <w:szCs w:val="44"/>
        </w:rPr>
        <w:t>Mietgesuch</w:t>
      </w:r>
    </w:p>
    <w:p w:rsidR="006B721C" w:rsidRPr="00BE71D3" w:rsidRDefault="006B721C" w:rsidP="006B721C">
      <w:pPr>
        <w:rPr>
          <w:rFonts w:ascii="Franklin Gothic Book" w:hAnsi="Franklin Gothic Book"/>
          <w:sz w:val="38"/>
          <w:szCs w:val="44"/>
        </w:rPr>
      </w:pPr>
      <w:r w:rsidRPr="00BE71D3">
        <w:rPr>
          <w:rFonts w:ascii="Franklin Gothic Book" w:hAnsi="Franklin Gothic Book"/>
          <w:sz w:val="38"/>
          <w:szCs w:val="44"/>
        </w:rPr>
        <w:t xml:space="preserve">CEVI Bremgarten Räume </w:t>
      </w:r>
      <w:r>
        <w:rPr>
          <w:rFonts w:ascii="Franklin Gothic Book" w:hAnsi="Franklin Gothic Book"/>
          <w:sz w:val="38"/>
          <w:szCs w:val="44"/>
        </w:rPr>
        <w:t xml:space="preserve">im </w:t>
      </w:r>
      <w:r w:rsidRPr="00BE71D3">
        <w:rPr>
          <w:rFonts w:ascii="Franklin Gothic Book" w:hAnsi="Franklin Gothic Book"/>
          <w:sz w:val="38"/>
          <w:szCs w:val="44"/>
        </w:rPr>
        <w:t>St. Klara Kloster</w:t>
      </w:r>
    </w:p>
    <w:p w:rsidR="00BE71D3" w:rsidRPr="006B721C" w:rsidRDefault="00BE71D3" w:rsidP="009D71D3">
      <w:pPr>
        <w:widowControl w:val="0"/>
        <w:autoSpaceDE w:val="0"/>
        <w:autoSpaceDN w:val="0"/>
        <w:adjustRightInd w:val="0"/>
        <w:rPr>
          <w:rFonts w:ascii="Franklin Gothic Heavy" w:hAnsi="Franklin Gothic Heavy" w:cs="Arial"/>
          <w:sz w:val="22"/>
          <w:szCs w:val="22"/>
          <w:lang w:eastAsia="ja-JP"/>
        </w:rPr>
      </w:pPr>
    </w:p>
    <w:p w:rsidR="00D43B27" w:rsidRPr="006B721C" w:rsidRDefault="00D43B27" w:rsidP="006B721C">
      <w:pPr>
        <w:rPr>
          <w:rFonts w:ascii="Franklin Gothic Heavy" w:hAnsi="Franklin Gothic Heavy" w:cs="Arial"/>
          <w:sz w:val="22"/>
          <w:szCs w:val="22"/>
          <w:lang w:val="de-DE" w:eastAsia="ja-JP"/>
        </w:rPr>
      </w:pPr>
    </w:p>
    <w:p w:rsidR="00D43B27" w:rsidRPr="006B721C" w:rsidRDefault="00D43B27" w:rsidP="000B7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Franklin Gothic Heavy" w:hAnsi="Franklin Gothic Heavy" w:cs="Arial"/>
          <w:sz w:val="22"/>
          <w:szCs w:val="22"/>
          <w:lang w:val="de-DE" w:eastAsia="ja-JP"/>
        </w:rPr>
      </w:pPr>
      <w:r w:rsidRPr="006B721C">
        <w:rPr>
          <w:rFonts w:ascii="Franklin Gothic Heavy" w:hAnsi="Franklin Gothic Heavy" w:cs="Arial"/>
          <w:sz w:val="22"/>
          <w:szCs w:val="22"/>
          <w:lang w:val="de-DE" w:eastAsia="ja-JP"/>
        </w:rPr>
        <w:t>Gesuchsteller/in</w:t>
      </w:r>
    </w:p>
    <w:tbl>
      <w:tblPr>
        <w:tblStyle w:val="Tabellenraster"/>
        <w:tblW w:w="10243" w:type="dxa"/>
        <w:tblLook w:val="00A0" w:firstRow="1" w:lastRow="0" w:firstColumn="1" w:lastColumn="0" w:noHBand="0" w:noVBand="0"/>
      </w:tblPr>
      <w:tblGrid>
        <w:gridCol w:w="3085"/>
        <w:gridCol w:w="7158"/>
      </w:tblGrid>
      <w:tr w:rsidR="00D43B27" w:rsidRPr="001351F7" w:rsidTr="00091D34">
        <w:tc>
          <w:tcPr>
            <w:tcW w:w="3085" w:type="dxa"/>
          </w:tcPr>
          <w:p w:rsidR="00D43B27" w:rsidRPr="001351F7" w:rsidRDefault="00091D34" w:rsidP="000B7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Veranstalter/in: </w:t>
            </w:r>
            <w:r w:rsidRPr="00091D34">
              <w:rPr>
                <w:rFonts w:ascii="Franklin Gothic Book" w:hAnsi="Franklin Gothic Book" w:cs="Arial"/>
                <w:sz w:val="16"/>
                <w:szCs w:val="16"/>
                <w:lang w:val="de-DE" w:eastAsia="ja-JP"/>
              </w:rPr>
              <w:t>(Verein, Firma etc.)</w:t>
            </w:r>
          </w:p>
          <w:p w:rsidR="00FB3BCE" w:rsidRPr="001351F7" w:rsidRDefault="00FB3BCE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  <w:p w:rsidR="00C53FDC" w:rsidRPr="001351F7" w:rsidRDefault="00FB3BCE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end"/>
            </w:r>
            <w:bookmarkEnd w:id="0"/>
          </w:p>
          <w:p w:rsidR="00D43B27" w:rsidRPr="001351F7" w:rsidRDefault="00D43B27" w:rsidP="00091D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</w:tc>
        <w:tc>
          <w:tcPr>
            <w:tcW w:w="7158" w:type="dxa"/>
          </w:tcPr>
          <w:p w:rsidR="00D43B27" w:rsidRDefault="00091D34" w:rsidP="000B7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Name/Vorname, </w:t>
            </w:r>
            <w:r w:rsidR="00D43B27"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Adresse</w: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 und </w:t>
            </w:r>
            <w:r w:rsidR="00D43B27"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Telefon</w: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:</w:t>
            </w:r>
          </w:p>
          <w:p w:rsidR="00FB3BCE" w:rsidRDefault="00FB3BCE" w:rsidP="001351F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  <w:p w:rsidR="00FB3BCE" w:rsidRPr="001351F7" w:rsidRDefault="00FB3BCE" w:rsidP="001351F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end"/>
            </w:r>
            <w:bookmarkEnd w:id="1"/>
          </w:p>
        </w:tc>
      </w:tr>
      <w:tr w:rsidR="00D43B27" w:rsidRPr="001351F7" w:rsidTr="00091D34">
        <w:tc>
          <w:tcPr>
            <w:tcW w:w="3085" w:type="dxa"/>
          </w:tcPr>
          <w:p w:rsidR="00D43B27" w:rsidRDefault="00D43B27" w:rsidP="000B7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Verantwortliche Person:</w:t>
            </w:r>
          </w:p>
          <w:p w:rsidR="00FB3BCE" w:rsidRDefault="00FB3BCE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  <w:p w:rsidR="00FB3BCE" w:rsidRPr="00357990" w:rsidRDefault="00091D34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 w:rsidRPr="00357990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57990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instrText xml:space="preserve"> FORMTEXT </w:instrText>
            </w:r>
            <w:r w:rsidRPr="00357990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r>
            <w:r w:rsidRPr="00357990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separate"/>
            </w:r>
            <w:r w:rsidRPr="00357990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Pr="00357990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Pr="00357990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Pr="00357990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Pr="00357990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Pr="00357990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end"/>
            </w:r>
            <w:bookmarkEnd w:id="2"/>
          </w:p>
        </w:tc>
        <w:tc>
          <w:tcPr>
            <w:tcW w:w="7158" w:type="dxa"/>
          </w:tcPr>
          <w:p w:rsidR="00091D34" w:rsidRDefault="00091D34" w:rsidP="000B7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Name/Vorname, </w:t>
            </w: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Adresse</w: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 und </w:t>
            </w: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Telefon</w: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:</w:t>
            </w:r>
          </w:p>
          <w:p w:rsidR="00D43B27" w:rsidRPr="001351F7" w:rsidRDefault="00D43B27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  <w:p w:rsidR="00D43B27" w:rsidRPr="001351F7" w:rsidRDefault="00091D34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end"/>
            </w:r>
            <w:bookmarkEnd w:id="3"/>
          </w:p>
          <w:p w:rsidR="00D43B27" w:rsidRPr="001351F7" w:rsidRDefault="00D43B27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</w:tc>
      </w:tr>
    </w:tbl>
    <w:p w:rsidR="00D43B27" w:rsidRPr="001351F7" w:rsidRDefault="00D43B27" w:rsidP="00D43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ranklin Gothic Book" w:hAnsi="Franklin Gothic Book" w:cs="Arial"/>
          <w:b/>
          <w:sz w:val="22"/>
          <w:szCs w:val="22"/>
          <w:lang w:val="de-DE" w:eastAsia="ja-JP"/>
        </w:rPr>
      </w:pPr>
    </w:p>
    <w:p w:rsidR="00D43B27" w:rsidRPr="006B721C" w:rsidRDefault="00D43B27" w:rsidP="000B7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ascii="Franklin Gothic Heavy" w:hAnsi="Franklin Gothic Heavy" w:cs="Arial"/>
          <w:sz w:val="22"/>
          <w:szCs w:val="22"/>
          <w:lang w:val="de-DE" w:eastAsia="ja-JP"/>
        </w:rPr>
      </w:pPr>
      <w:r w:rsidRPr="006B721C">
        <w:rPr>
          <w:rFonts w:ascii="Franklin Gothic Heavy" w:hAnsi="Franklin Gothic Heavy" w:cs="Arial"/>
          <w:sz w:val="22"/>
          <w:szCs w:val="22"/>
          <w:lang w:val="de-DE" w:eastAsia="ja-JP"/>
        </w:rPr>
        <w:t>Angaben zur Veranstaltung</w:t>
      </w:r>
    </w:p>
    <w:tbl>
      <w:tblPr>
        <w:tblStyle w:val="Tabellenraster"/>
        <w:tblW w:w="10243" w:type="dxa"/>
        <w:tblLook w:val="00A0" w:firstRow="1" w:lastRow="0" w:firstColumn="1" w:lastColumn="0" w:noHBand="0" w:noVBand="0"/>
      </w:tblPr>
      <w:tblGrid>
        <w:gridCol w:w="3085"/>
        <w:gridCol w:w="3260"/>
        <w:gridCol w:w="3898"/>
      </w:tblGrid>
      <w:tr w:rsidR="00D43B27" w:rsidRPr="001351F7" w:rsidTr="00091D34">
        <w:tc>
          <w:tcPr>
            <w:tcW w:w="10243" w:type="dxa"/>
            <w:gridSpan w:val="3"/>
          </w:tcPr>
          <w:p w:rsidR="00D43B27" w:rsidRPr="001351F7" w:rsidRDefault="00D43B27" w:rsidP="000B7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Art der Veranstaltung:</w:t>
            </w:r>
            <w:r w:rsidR="005C04CD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 </w:t>
            </w: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(genaue Bezeichnung)</w:t>
            </w:r>
          </w:p>
          <w:p w:rsidR="00C53FDC" w:rsidRPr="001351F7" w:rsidRDefault="00C53FDC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  <w:p w:rsidR="00C53FDC" w:rsidRPr="001351F7" w:rsidRDefault="00091D34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end"/>
            </w:r>
            <w:bookmarkEnd w:id="4"/>
          </w:p>
          <w:p w:rsidR="0003604A" w:rsidRPr="001351F7" w:rsidRDefault="0003604A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  <w:p w:rsidR="00D43B27" w:rsidRPr="001351F7" w:rsidRDefault="0003604A" w:rsidP="000B7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kommerziell:     </w:t>
            </w:r>
            <w:r w:rsidR="00091D34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091D34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instrText xml:space="preserve"> </w:instrText>
            </w:r>
            <w:r w:rsidR="00091D34">
              <w:rPr>
                <w:rFonts w:ascii="MS Gothic" w:eastAsia="MS Gothic" w:hAnsi="MS Gothic" w:cs="Arial" w:hint="eastAsia"/>
                <w:sz w:val="22"/>
                <w:szCs w:val="22"/>
                <w:lang w:val="de-DE" w:eastAsia="ja-JP"/>
              </w:rPr>
              <w:instrText>FORMCHECKBOX</w:instrText>
            </w:r>
            <w:r w:rsidR="00091D34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instrText xml:space="preserve"> </w:instrText>
            </w:r>
            <w:r w:rsidR="00357990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</w:r>
            <w:r w:rsidR="00357990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fldChar w:fldCharType="separate"/>
            </w:r>
            <w:r w:rsidR="00091D34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fldChar w:fldCharType="end"/>
            </w:r>
            <w:bookmarkEnd w:id="5"/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 ja</w:t>
            </w:r>
          </w:p>
        </w:tc>
      </w:tr>
      <w:tr w:rsidR="00D43B27" w:rsidRPr="001351F7" w:rsidTr="00091D34">
        <w:tc>
          <w:tcPr>
            <w:tcW w:w="3085" w:type="dxa"/>
          </w:tcPr>
          <w:p w:rsidR="00D43B27" w:rsidRPr="001351F7" w:rsidRDefault="00D43B27" w:rsidP="000B7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Datum des Anlasses:</w:t>
            </w:r>
          </w:p>
          <w:p w:rsidR="00C53FDC" w:rsidRDefault="00C53FDC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2"/>
                <w:szCs w:val="22"/>
                <w:lang w:val="de-DE" w:eastAsia="ja-JP"/>
              </w:rPr>
            </w:pPr>
          </w:p>
          <w:p w:rsidR="00091D34" w:rsidRPr="00357990" w:rsidRDefault="00091D34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 w:rsidRPr="00357990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57990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instrText xml:space="preserve"> FORMTEXT </w:instrText>
            </w:r>
            <w:r w:rsidRPr="00357990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r>
            <w:r w:rsidRPr="00357990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separate"/>
            </w:r>
            <w:bookmarkStart w:id="7" w:name="_GoBack"/>
            <w:r w:rsidRPr="00357990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Pr="00357990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Pr="00357990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Pr="00357990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Pr="00357990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bookmarkEnd w:id="7"/>
            <w:r w:rsidRPr="00357990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end"/>
            </w:r>
            <w:bookmarkEnd w:id="6"/>
          </w:p>
        </w:tc>
        <w:tc>
          <w:tcPr>
            <w:tcW w:w="3260" w:type="dxa"/>
          </w:tcPr>
          <w:p w:rsidR="00D43B27" w:rsidRPr="001351F7" w:rsidRDefault="00D43B27" w:rsidP="000B7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Veranstaltungszeit:</w:t>
            </w:r>
          </w:p>
          <w:p w:rsidR="001351F7" w:rsidRDefault="001351F7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  <w:p w:rsidR="001351F7" w:rsidRDefault="00D43B27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von</w:t>
            </w:r>
            <w:r w:rsidR="005C04CD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 </w:t>
            </w:r>
            <w:r w:rsidR="00091D34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91D34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instrText xml:space="preserve"> FORMTEXT </w:instrText>
            </w:r>
            <w:r w:rsidR="00091D34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r>
            <w:r w:rsidR="00091D34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separate"/>
            </w:r>
            <w:r w:rsidR="00091D34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="00091D34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="00091D34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="00091D34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="00091D34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="00091D34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end"/>
            </w:r>
            <w:bookmarkEnd w:id="8"/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 </w:t>
            </w:r>
            <w:r w:rsid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 </w:t>
            </w: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bis</w:t>
            </w:r>
            <w:r w:rsidR="005C04CD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 </w:t>
            </w:r>
            <w:r w:rsidR="00091D34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091D34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instrText xml:space="preserve"> FORMTEXT </w:instrText>
            </w:r>
            <w:r w:rsidR="00091D34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r>
            <w:r w:rsidR="00091D34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separate"/>
            </w:r>
            <w:r w:rsidR="00091D34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="00091D34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="00091D34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="00091D34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="00091D34"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 w:rsidR="00091D34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end"/>
            </w:r>
            <w:bookmarkEnd w:id="9"/>
          </w:p>
          <w:p w:rsidR="00D43B27" w:rsidRPr="001351F7" w:rsidRDefault="00D43B27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</w:tc>
        <w:tc>
          <w:tcPr>
            <w:tcW w:w="3898" w:type="dxa"/>
          </w:tcPr>
          <w:p w:rsidR="00D43B27" w:rsidRPr="001351F7" w:rsidRDefault="00D43B27" w:rsidP="000B7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Besucherzahl:</w:t>
            </w:r>
          </w:p>
          <w:p w:rsidR="00D43B27" w:rsidRDefault="00D43B27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  <w:p w:rsidR="00091D34" w:rsidRPr="001351F7" w:rsidRDefault="00091D34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end"/>
            </w:r>
            <w:bookmarkEnd w:id="10"/>
          </w:p>
        </w:tc>
      </w:tr>
      <w:tr w:rsidR="00C53FDC" w:rsidRPr="001351F7" w:rsidTr="00091D34">
        <w:tc>
          <w:tcPr>
            <w:tcW w:w="3085" w:type="dxa"/>
          </w:tcPr>
          <w:p w:rsidR="001351F7" w:rsidRDefault="001351F7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  <w:p w:rsidR="00C53FDC" w:rsidRPr="001351F7" w:rsidRDefault="00C53FDC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Dauermiete:     </w:t>
            </w:r>
            <w:r w:rsid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           </w:t>
            </w:r>
            <w:r w:rsidR="00091D34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091D34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instrText xml:space="preserve"> </w:instrText>
            </w:r>
            <w:r w:rsidR="00091D34">
              <w:rPr>
                <w:rFonts w:ascii="MS Gothic" w:eastAsia="MS Gothic" w:hAnsi="MS Gothic" w:cs="Arial" w:hint="eastAsia"/>
                <w:sz w:val="22"/>
                <w:szCs w:val="22"/>
                <w:lang w:val="de-DE" w:eastAsia="ja-JP"/>
              </w:rPr>
              <w:instrText>FORMCHECKBOX</w:instrText>
            </w:r>
            <w:r w:rsidR="00091D34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instrText xml:space="preserve"> </w:instrText>
            </w:r>
            <w:r w:rsidR="00357990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</w:r>
            <w:r w:rsidR="00357990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fldChar w:fldCharType="separate"/>
            </w:r>
            <w:r w:rsidR="00091D34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fldChar w:fldCharType="end"/>
            </w:r>
            <w:bookmarkEnd w:id="11"/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 ja  </w:t>
            </w:r>
          </w:p>
          <w:p w:rsidR="00C53FDC" w:rsidRPr="001351F7" w:rsidRDefault="00C53FDC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  <w:p w:rsidR="00C53FDC" w:rsidRPr="001351F7" w:rsidRDefault="00C53FDC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Küchenbenutzung:     </w:t>
            </w:r>
            <w:r w:rsidR="00091D34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="00091D34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instrText xml:space="preserve"> </w:instrText>
            </w:r>
            <w:r w:rsidR="00091D34">
              <w:rPr>
                <w:rFonts w:ascii="MS Gothic" w:eastAsia="MS Gothic" w:hAnsi="MS Gothic" w:cs="Arial" w:hint="eastAsia"/>
                <w:sz w:val="22"/>
                <w:szCs w:val="22"/>
                <w:lang w:val="de-DE" w:eastAsia="ja-JP"/>
              </w:rPr>
              <w:instrText>FORMCHECKBOX</w:instrText>
            </w:r>
            <w:r w:rsidR="00091D34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instrText xml:space="preserve"> </w:instrText>
            </w:r>
            <w:r w:rsidR="00357990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</w:r>
            <w:r w:rsidR="00357990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fldChar w:fldCharType="separate"/>
            </w:r>
            <w:r w:rsidR="00091D34">
              <w:rPr>
                <w:rFonts w:ascii="MS Gothic" w:eastAsia="MS Gothic" w:hAnsi="MS Gothic" w:cs="Arial"/>
                <w:sz w:val="22"/>
                <w:szCs w:val="22"/>
                <w:lang w:val="de-DE" w:eastAsia="ja-JP"/>
              </w:rPr>
              <w:fldChar w:fldCharType="end"/>
            </w:r>
            <w:bookmarkEnd w:id="12"/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 xml:space="preserve"> ja</w:t>
            </w:r>
          </w:p>
          <w:p w:rsidR="00C53FDC" w:rsidRPr="001351F7" w:rsidRDefault="00C53FDC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</w:tc>
        <w:tc>
          <w:tcPr>
            <w:tcW w:w="7158" w:type="dxa"/>
            <w:gridSpan w:val="2"/>
          </w:tcPr>
          <w:p w:rsidR="00C53FDC" w:rsidRPr="001351F7" w:rsidRDefault="00C53FDC" w:rsidP="000B7F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 w:rsidRPr="001351F7"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t>Bemerkungen:</w:t>
            </w:r>
          </w:p>
          <w:p w:rsidR="00C53FDC" w:rsidRPr="001351F7" w:rsidRDefault="00C53FDC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</w:p>
          <w:p w:rsidR="00C53FDC" w:rsidRPr="001351F7" w:rsidRDefault="00091D34" w:rsidP="00D43B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  <w:lang w:val="de-DE" w:eastAsia="ja-JP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  <w:lang w:val="de-DE" w:eastAsia="ja-JP"/>
              </w:rPr>
              <w:fldChar w:fldCharType="end"/>
            </w:r>
            <w:bookmarkEnd w:id="13"/>
          </w:p>
        </w:tc>
      </w:tr>
    </w:tbl>
    <w:p w:rsidR="00D43B27" w:rsidRPr="001351F7" w:rsidRDefault="00D43B27" w:rsidP="00D43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ranklin Gothic Book" w:hAnsi="Franklin Gothic Book" w:cs="Arial"/>
          <w:b/>
          <w:sz w:val="22"/>
          <w:szCs w:val="22"/>
          <w:lang w:val="de-DE" w:eastAsia="ja-JP"/>
        </w:rPr>
      </w:pPr>
    </w:p>
    <w:p w:rsidR="00D43B27" w:rsidRPr="001351F7" w:rsidRDefault="00D43B27" w:rsidP="00D43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  <w:lang w:val="de-DE" w:eastAsia="ja-JP"/>
        </w:rPr>
      </w:pPr>
      <w:r w:rsidRPr="001351F7">
        <w:rPr>
          <w:rFonts w:ascii="Franklin Gothic Book" w:hAnsi="Franklin Gothic Book" w:cs="Arial"/>
          <w:sz w:val="22"/>
          <w:szCs w:val="22"/>
          <w:lang w:val="de-DE" w:eastAsia="ja-JP"/>
        </w:rPr>
        <w:t>Der/die Gesuchsteller/in bestätigt, das Benützungsreglement mit Gebührentarif erhalten und eingesehen zu haben und mit den Konditionen einverstanden zu sein.</w:t>
      </w:r>
      <w:r w:rsidR="008E319D" w:rsidRPr="001351F7">
        <w:rPr>
          <w:rFonts w:ascii="Franklin Gothic Book" w:hAnsi="Franklin Gothic Book" w:cs="Arial"/>
          <w:sz w:val="22"/>
          <w:szCs w:val="22"/>
          <w:lang w:val="de-DE" w:eastAsia="ja-JP"/>
        </w:rPr>
        <w:t xml:space="preserve"> Der/die Gesuchsteller/in ist zudem Veranstalter und für die Einhaltung </w:t>
      </w:r>
      <w:r w:rsidR="005C04CD">
        <w:rPr>
          <w:rFonts w:ascii="Franklin Gothic Book" w:hAnsi="Franklin Gothic Book" w:cs="Arial"/>
          <w:sz w:val="22"/>
          <w:szCs w:val="22"/>
          <w:lang w:val="de-DE" w:eastAsia="ja-JP"/>
        </w:rPr>
        <w:t>des Benützungsreglement</w:t>
      </w:r>
      <w:r w:rsidR="005C0F61" w:rsidRPr="001351F7">
        <w:rPr>
          <w:rFonts w:ascii="Franklin Gothic Book" w:hAnsi="Franklin Gothic Book" w:cs="Arial"/>
          <w:sz w:val="22"/>
          <w:szCs w:val="22"/>
          <w:lang w:val="de-DE" w:eastAsia="ja-JP"/>
        </w:rPr>
        <w:t xml:space="preserve">s </w:t>
      </w:r>
      <w:r w:rsidR="008E319D" w:rsidRPr="001351F7">
        <w:rPr>
          <w:rFonts w:ascii="Franklin Gothic Book" w:hAnsi="Franklin Gothic Book" w:cs="Arial"/>
          <w:sz w:val="22"/>
          <w:szCs w:val="22"/>
          <w:lang w:val="de-DE" w:eastAsia="ja-JP"/>
        </w:rPr>
        <w:t>verantwortlich.</w:t>
      </w:r>
    </w:p>
    <w:p w:rsidR="00D43B27" w:rsidRPr="001351F7" w:rsidRDefault="00D43B27" w:rsidP="00D43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  <w:lang w:val="de-DE" w:eastAsia="ja-JP"/>
        </w:rPr>
      </w:pPr>
    </w:p>
    <w:p w:rsidR="005C0F61" w:rsidRPr="001351F7" w:rsidRDefault="005C0F61" w:rsidP="00D43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  <w:lang w:val="de-DE" w:eastAsia="ja-JP"/>
        </w:rPr>
      </w:pPr>
    </w:p>
    <w:p w:rsidR="00C53FDC" w:rsidRPr="001351F7" w:rsidRDefault="00C53FDC" w:rsidP="00091D34">
      <w:pPr>
        <w:widowControl w:val="0"/>
        <w:tabs>
          <w:tab w:val="left" w:pos="220"/>
          <w:tab w:val="left" w:pos="720"/>
          <w:tab w:val="left" w:pos="5954"/>
        </w:tabs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  <w:lang w:val="de-DE" w:eastAsia="ja-JP"/>
        </w:rPr>
      </w:pPr>
    </w:p>
    <w:p w:rsidR="00C756A0" w:rsidRDefault="00D43B27" w:rsidP="00091D34">
      <w:pPr>
        <w:widowControl w:val="0"/>
        <w:tabs>
          <w:tab w:val="left" w:pos="220"/>
          <w:tab w:val="left" w:pos="720"/>
          <w:tab w:val="left" w:pos="5954"/>
        </w:tabs>
        <w:autoSpaceDE w:val="0"/>
        <w:autoSpaceDN w:val="0"/>
        <w:adjustRightInd w:val="0"/>
        <w:rPr>
          <w:rFonts w:ascii="Franklin Gothic Book" w:hAnsi="Franklin Gothic Book" w:cs="Arial"/>
          <w:noProof/>
          <w:sz w:val="22"/>
          <w:szCs w:val="22"/>
          <w:lang w:val="de-DE"/>
        </w:rPr>
      </w:pPr>
      <w:r w:rsidRPr="001351F7">
        <w:rPr>
          <w:rFonts w:ascii="Franklin Gothic Book" w:hAnsi="Franklin Gothic Book" w:cs="Arial"/>
          <w:sz w:val="22"/>
          <w:szCs w:val="22"/>
          <w:lang w:val="de-DE" w:eastAsia="ja-JP"/>
        </w:rPr>
        <w:t>Ort und Datum:</w:t>
      </w:r>
      <w:r w:rsidR="00091D34">
        <w:rPr>
          <w:rFonts w:ascii="Franklin Gothic Book" w:hAnsi="Franklin Gothic Book" w:cs="Arial"/>
          <w:sz w:val="22"/>
          <w:szCs w:val="22"/>
          <w:lang w:val="de-DE" w:eastAsia="ja-JP"/>
        </w:rPr>
        <w:t xml:space="preserve"> </w:t>
      </w:r>
      <w:r w:rsidR="00091D34">
        <w:rPr>
          <w:rFonts w:ascii="Franklin Gothic Book" w:hAnsi="Franklin Gothic Book" w:cs="Arial"/>
          <w:sz w:val="22"/>
          <w:szCs w:val="22"/>
          <w:lang w:val="de-DE" w:eastAsia="ja-JP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091D34">
        <w:rPr>
          <w:rFonts w:ascii="Franklin Gothic Book" w:hAnsi="Franklin Gothic Book" w:cs="Arial"/>
          <w:sz w:val="22"/>
          <w:szCs w:val="22"/>
          <w:lang w:val="de-DE" w:eastAsia="ja-JP"/>
        </w:rPr>
        <w:instrText xml:space="preserve"> FORMTEXT </w:instrText>
      </w:r>
      <w:r w:rsidR="00091D34">
        <w:rPr>
          <w:rFonts w:ascii="Franklin Gothic Book" w:hAnsi="Franklin Gothic Book" w:cs="Arial"/>
          <w:sz w:val="22"/>
          <w:szCs w:val="22"/>
          <w:lang w:val="de-DE" w:eastAsia="ja-JP"/>
        </w:rPr>
      </w:r>
      <w:r w:rsidR="00091D34">
        <w:rPr>
          <w:rFonts w:ascii="Franklin Gothic Book" w:hAnsi="Franklin Gothic Book" w:cs="Arial"/>
          <w:sz w:val="22"/>
          <w:szCs w:val="22"/>
          <w:lang w:val="de-DE" w:eastAsia="ja-JP"/>
        </w:rPr>
        <w:fldChar w:fldCharType="separate"/>
      </w:r>
      <w:r w:rsidR="00091D34">
        <w:rPr>
          <w:rFonts w:ascii="Franklin Gothic Book" w:hAnsi="Franklin Gothic Book" w:cs="Arial"/>
          <w:noProof/>
          <w:sz w:val="22"/>
          <w:szCs w:val="22"/>
          <w:lang w:val="de-DE" w:eastAsia="ja-JP"/>
        </w:rPr>
        <w:t> </w:t>
      </w:r>
      <w:r w:rsidR="00091D34">
        <w:rPr>
          <w:rFonts w:ascii="Franklin Gothic Book" w:hAnsi="Franklin Gothic Book" w:cs="Arial"/>
          <w:noProof/>
          <w:sz w:val="22"/>
          <w:szCs w:val="22"/>
          <w:lang w:val="de-DE" w:eastAsia="ja-JP"/>
        </w:rPr>
        <w:t> </w:t>
      </w:r>
      <w:r w:rsidR="00091D34">
        <w:rPr>
          <w:rFonts w:ascii="Franklin Gothic Book" w:hAnsi="Franklin Gothic Book" w:cs="Arial"/>
          <w:noProof/>
          <w:sz w:val="22"/>
          <w:szCs w:val="22"/>
          <w:lang w:val="de-DE" w:eastAsia="ja-JP"/>
        </w:rPr>
        <w:t> </w:t>
      </w:r>
      <w:r w:rsidR="00091D34">
        <w:rPr>
          <w:rFonts w:ascii="Franklin Gothic Book" w:hAnsi="Franklin Gothic Book" w:cs="Arial"/>
          <w:noProof/>
          <w:sz w:val="22"/>
          <w:szCs w:val="22"/>
          <w:lang w:val="de-DE" w:eastAsia="ja-JP"/>
        </w:rPr>
        <w:t> </w:t>
      </w:r>
      <w:r w:rsidR="00091D34">
        <w:rPr>
          <w:rFonts w:ascii="Franklin Gothic Book" w:hAnsi="Franklin Gothic Book" w:cs="Arial"/>
          <w:noProof/>
          <w:sz w:val="22"/>
          <w:szCs w:val="22"/>
          <w:lang w:val="de-DE" w:eastAsia="ja-JP"/>
        </w:rPr>
        <w:t> </w:t>
      </w:r>
      <w:r w:rsidR="00091D34">
        <w:rPr>
          <w:rFonts w:ascii="Franklin Gothic Book" w:hAnsi="Franklin Gothic Book" w:cs="Arial"/>
          <w:sz w:val="22"/>
          <w:szCs w:val="22"/>
          <w:lang w:val="de-DE" w:eastAsia="ja-JP"/>
        </w:rPr>
        <w:fldChar w:fldCharType="end"/>
      </w:r>
      <w:bookmarkEnd w:id="14"/>
      <w:r w:rsidR="00091D34">
        <w:rPr>
          <w:rFonts w:ascii="Franklin Gothic Book" w:hAnsi="Franklin Gothic Book" w:cs="Arial"/>
          <w:sz w:val="22"/>
          <w:szCs w:val="22"/>
          <w:lang w:val="de-DE" w:eastAsia="ja-JP"/>
        </w:rPr>
        <w:tab/>
      </w:r>
      <w:r w:rsidRPr="001351F7">
        <w:rPr>
          <w:rFonts w:ascii="Franklin Gothic Book" w:hAnsi="Franklin Gothic Book" w:cs="Arial"/>
          <w:sz w:val="22"/>
          <w:szCs w:val="22"/>
          <w:lang w:val="de-DE" w:eastAsia="ja-JP"/>
        </w:rPr>
        <w:t>Unterschrift:</w:t>
      </w:r>
      <w:r w:rsidR="001351F7" w:rsidRPr="001351F7">
        <w:rPr>
          <w:rFonts w:ascii="Franklin Gothic Book" w:hAnsi="Franklin Gothic Book" w:cs="Arial"/>
          <w:noProof/>
          <w:sz w:val="22"/>
          <w:szCs w:val="22"/>
          <w:lang w:val="de-DE"/>
        </w:rPr>
        <w:t xml:space="preserve"> </w:t>
      </w:r>
    </w:p>
    <w:p w:rsidR="00220AE2" w:rsidRDefault="00220AE2" w:rsidP="00D43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ranklin Gothic Book" w:hAnsi="Franklin Gothic Book" w:cs="Arial"/>
          <w:noProof/>
          <w:sz w:val="22"/>
          <w:szCs w:val="22"/>
          <w:lang w:val="de-DE"/>
        </w:rPr>
      </w:pPr>
    </w:p>
    <w:p w:rsidR="00220AE2" w:rsidRDefault="00220AE2" w:rsidP="00D43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ranklin Gothic Book" w:hAnsi="Franklin Gothic Book" w:cs="Arial"/>
          <w:noProof/>
          <w:sz w:val="22"/>
          <w:szCs w:val="22"/>
          <w:lang w:val="de-DE"/>
        </w:rPr>
      </w:pPr>
    </w:p>
    <w:p w:rsidR="00220AE2" w:rsidRDefault="00220AE2" w:rsidP="00D43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ranklin Gothic Book" w:hAnsi="Franklin Gothic Book" w:cs="Arial"/>
          <w:noProof/>
          <w:sz w:val="22"/>
          <w:szCs w:val="22"/>
          <w:lang w:val="de-DE"/>
        </w:rPr>
      </w:pPr>
    </w:p>
    <w:p w:rsidR="00220AE2" w:rsidRDefault="00220AE2" w:rsidP="00D43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ranklin Gothic Book" w:hAnsi="Franklin Gothic Book" w:cs="Arial"/>
          <w:noProof/>
          <w:sz w:val="22"/>
          <w:szCs w:val="22"/>
          <w:lang w:val="de-DE"/>
        </w:rPr>
      </w:pPr>
      <w:r>
        <w:rPr>
          <w:rFonts w:ascii="Franklin Gothic Book" w:hAnsi="Franklin Gothic Book" w:cs="Arial"/>
          <w:noProof/>
          <w:sz w:val="22"/>
          <w:szCs w:val="22"/>
          <w:lang w:val="de-DE"/>
        </w:rPr>
        <w:t>Bitte retournieren Sie das handschriftlich unterschriebene Mietgesuch an:</w:t>
      </w:r>
    </w:p>
    <w:p w:rsidR="00220AE2" w:rsidRDefault="00220AE2" w:rsidP="00D43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Franklin Gothic Book" w:hAnsi="Franklin Gothic Book" w:cs="Arial"/>
          <w:noProof/>
          <w:sz w:val="22"/>
          <w:szCs w:val="22"/>
          <w:lang w:val="de-DE"/>
        </w:rPr>
      </w:pPr>
      <w:r>
        <w:rPr>
          <w:rFonts w:ascii="Franklin Gothic Book" w:hAnsi="Franklin Gothic Book" w:cs="Arial"/>
          <w:noProof/>
          <w:sz w:val="22"/>
          <w:szCs w:val="22"/>
          <w:lang w:val="de-DE"/>
        </w:rPr>
        <w:t xml:space="preserve">CEVI Bremgarten, Postfach, 5620 Bremgarten </w:t>
      </w:r>
      <w:r w:rsidRPr="00220AE2">
        <w:rPr>
          <w:rFonts w:ascii="Franklin Gothic Book" w:hAnsi="Franklin Gothic Book" w:cs="Arial"/>
          <w:i/>
          <w:noProof/>
          <w:sz w:val="22"/>
          <w:szCs w:val="22"/>
          <w:lang w:val="de-DE"/>
        </w:rPr>
        <w:t>oder</w:t>
      </w:r>
      <w:r>
        <w:rPr>
          <w:rFonts w:ascii="Franklin Gothic Book" w:hAnsi="Franklin Gothic Book" w:cs="Arial"/>
          <w:noProof/>
          <w:sz w:val="22"/>
          <w:szCs w:val="22"/>
          <w:lang w:val="de-DE"/>
        </w:rPr>
        <w:t xml:space="preserve"> </w:t>
      </w:r>
      <w:hyperlink r:id="rId7" w:history="1">
        <w:r w:rsidRPr="000B27BC">
          <w:rPr>
            <w:rStyle w:val="Hyperlink"/>
            <w:rFonts w:ascii="Franklin Gothic Book" w:hAnsi="Franklin Gothic Book" w:cs="Arial"/>
            <w:noProof/>
            <w:sz w:val="22"/>
            <w:szCs w:val="22"/>
            <w:lang w:val="de-DE"/>
          </w:rPr>
          <w:t>cevibremgarten@cevi.ch</w:t>
        </w:r>
      </w:hyperlink>
    </w:p>
    <w:sectPr w:rsidR="00220AE2" w:rsidSect="00091D34">
      <w:pgSz w:w="11901" w:h="16840"/>
      <w:pgMar w:top="709" w:right="772" w:bottom="709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C"/>
    <w:multiLevelType w:val="multilevel"/>
    <w:tmpl w:val="A334B4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87"/>
        </w:tabs>
        <w:ind w:left="227" w:firstLine="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454" w:firstLine="0"/>
      </w:pPr>
    </w:lvl>
    <w:lvl w:ilvl="3">
      <w:start w:val="1"/>
      <w:numFmt w:val="decimal"/>
      <w:lvlText w:val="%1.%2.%3.%4."/>
      <w:lvlJc w:val="left"/>
      <w:pPr>
        <w:tabs>
          <w:tab w:val="num" w:pos="1627"/>
        </w:tabs>
        <w:ind w:left="907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78614EE"/>
    <w:multiLevelType w:val="multilevel"/>
    <w:tmpl w:val="6C94F08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berschrift6"/>
      <w:lvlText w:val="%1.%2."/>
      <w:lvlJc w:val="left"/>
      <w:pPr>
        <w:tabs>
          <w:tab w:val="num" w:pos="510"/>
        </w:tabs>
        <w:ind w:left="1191" w:hanging="1078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1361" w:hanging="119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hint="default"/>
      </w:rPr>
    </w:lvl>
  </w:abstractNum>
  <w:abstractNum w:abstractNumId="5">
    <w:nsid w:val="24562722"/>
    <w:multiLevelType w:val="hybridMultilevel"/>
    <w:tmpl w:val="4C2C9278"/>
    <w:lvl w:ilvl="0" w:tplc="914A569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3717"/>
    <w:multiLevelType w:val="hybridMultilevel"/>
    <w:tmpl w:val="369C696E"/>
    <w:lvl w:ilvl="0" w:tplc="914A569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614A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A6C2E7B"/>
    <w:multiLevelType w:val="multilevel"/>
    <w:tmpl w:val="10DC23E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92" w:hanging="25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5AB80949"/>
    <w:multiLevelType w:val="multilevel"/>
    <w:tmpl w:val="A4DE7F50"/>
    <w:lvl w:ilvl="0">
      <w:start w:val="1"/>
      <w:numFmt w:val="decimal"/>
      <w:pStyle w:val="TitelArbeitalleEbenen"/>
      <w:isLgl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  <w:ind w:left="1588" w:hanging="15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64722FC6"/>
    <w:multiLevelType w:val="multilevel"/>
    <w:tmpl w:val="296206E4"/>
    <w:lvl w:ilvl="0">
      <w:start w:val="1"/>
      <w:numFmt w:val="decimal"/>
      <w:pStyle w:val="HAPTitelArbeitalleEbenen"/>
      <w:isLgl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  <w:ind w:left="1588" w:hanging="15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3"/>
  </w:num>
  <w:num w:numId="5">
    <w:abstractNumId w:val="10"/>
  </w:num>
  <w:num w:numId="6">
    <w:abstractNumId w:val="10"/>
  </w:num>
  <w:num w:numId="7">
    <w:abstractNumId w:val="8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9"/>
  </w:num>
  <w:num w:numId="16">
    <w:abstractNumId w:val="10"/>
  </w:num>
  <w:num w:numId="17">
    <w:abstractNumId w:val="5"/>
  </w:num>
  <w:num w:numId="18">
    <w:abstractNumId w:val="6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t/IYm8ZYx3q7pPpUl1TalX7Kngc=" w:salt="lHQ9vpFDZimp9DiMrXnV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6C6292"/>
    <w:rsid w:val="0003604A"/>
    <w:rsid w:val="00066CBE"/>
    <w:rsid w:val="00091D34"/>
    <w:rsid w:val="000B7F02"/>
    <w:rsid w:val="000E4C7B"/>
    <w:rsid w:val="001351F7"/>
    <w:rsid w:val="00180DE7"/>
    <w:rsid w:val="00220AE2"/>
    <w:rsid w:val="002F206F"/>
    <w:rsid w:val="003352B3"/>
    <w:rsid w:val="00345856"/>
    <w:rsid w:val="00357990"/>
    <w:rsid w:val="00445652"/>
    <w:rsid w:val="004600A1"/>
    <w:rsid w:val="00463624"/>
    <w:rsid w:val="00490071"/>
    <w:rsid w:val="00525700"/>
    <w:rsid w:val="005C04CD"/>
    <w:rsid w:val="005C0F61"/>
    <w:rsid w:val="00636898"/>
    <w:rsid w:val="00656B4F"/>
    <w:rsid w:val="006B721C"/>
    <w:rsid w:val="006C6292"/>
    <w:rsid w:val="0073391E"/>
    <w:rsid w:val="00776823"/>
    <w:rsid w:val="00887A37"/>
    <w:rsid w:val="0089151F"/>
    <w:rsid w:val="0089788B"/>
    <w:rsid w:val="008C05E0"/>
    <w:rsid w:val="008E319D"/>
    <w:rsid w:val="00906186"/>
    <w:rsid w:val="009454B3"/>
    <w:rsid w:val="009D0CD1"/>
    <w:rsid w:val="009D71D3"/>
    <w:rsid w:val="00A03FEF"/>
    <w:rsid w:val="00A6787E"/>
    <w:rsid w:val="00AC4F20"/>
    <w:rsid w:val="00B13371"/>
    <w:rsid w:val="00B17D71"/>
    <w:rsid w:val="00B60797"/>
    <w:rsid w:val="00B946B5"/>
    <w:rsid w:val="00BB31C0"/>
    <w:rsid w:val="00BE71D3"/>
    <w:rsid w:val="00BE7D30"/>
    <w:rsid w:val="00C53FDC"/>
    <w:rsid w:val="00C562FC"/>
    <w:rsid w:val="00C60CD8"/>
    <w:rsid w:val="00C645E3"/>
    <w:rsid w:val="00C756A0"/>
    <w:rsid w:val="00D43B27"/>
    <w:rsid w:val="00D8621B"/>
    <w:rsid w:val="00E95398"/>
    <w:rsid w:val="00F57C15"/>
    <w:rsid w:val="00F84E2E"/>
    <w:rsid w:val="00FA080A"/>
    <w:rsid w:val="00FB3BCE"/>
    <w:rsid w:val="00FE4D64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5A1"/>
    <w:rPr>
      <w:rFonts w:ascii="Arial" w:hAnsi="Arial"/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qFormat/>
    <w:rsid w:val="00F90589"/>
    <w:pPr>
      <w:keepNext/>
      <w:numPr>
        <w:numId w:val="3"/>
      </w:numPr>
      <w:spacing w:before="240" w:after="60"/>
      <w:outlineLvl w:val="0"/>
    </w:pPr>
    <w:rPr>
      <w:b/>
      <w:kern w:val="32"/>
      <w:sz w:val="32"/>
      <w:szCs w:val="32"/>
    </w:rPr>
  </w:style>
  <w:style w:type="paragraph" w:styleId="berschrift6">
    <w:name w:val="heading 6"/>
    <w:basedOn w:val="berschrift1"/>
    <w:next w:val="Standard"/>
    <w:qFormat/>
    <w:rsid w:val="00F90589"/>
    <w:pPr>
      <w:numPr>
        <w:ilvl w:val="1"/>
      </w:numPr>
      <w:tabs>
        <w:tab w:val="left" w:pos="624"/>
      </w:tabs>
      <w:outlineLvl w:val="5"/>
    </w:pPr>
    <w:rPr>
      <w:rFonts w:ascii="Times New Roman" w:hAnsi="Times New Roman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aliases w:val="HAP Titel 1 / 1.1 / 1.1.1"/>
    <w:basedOn w:val="KeineListe"/>
    <w:rsid w:val="00F90589"/>
    <w:pPr>
      <w:numPr>
        <w:numId w:val="1"/>
      </w:numPr>
    </w:pPr>
  </w:style>
  <w:style w:type="paragraph" w:customStyle="1" w:styleId="StandardHAPZitatlang">
    <w:name w:val="Standard HAP Zitat lang"/>
    <w:basedOn w:val="Standard"/>
    <w:rsid w:val="00F90589"/>
    <w:rPr>
      <w:sz w:val="20"/>
    </w:rPr>
  </w:style>
  <w:style w:type="paragraph" w:customStyle="1" w:styleId="TitelArbeitalleEbenen">
    <w:name w:val="Titel Arbeit alle Ebenen"/>
    <w:basedOn w:val="Standard"/>
    <w:next w:val="StandardHAPLauftext"/>
    <w:rsid w:val="00282C61"/>
    <w:pPr>
      <w:numPr>
        <w:numId w:val="15"/>
      </w:numPr>
    </w:pPr>
    <w:rPr>
      <w:rFonts w:eastAsia="Times"/>
      <w:szCs w:val="20"/>
    </w:rPr>
  </w:style>
  <w:style w:type="paragraph" w:customStyle="1" w:styleId="StandardHAPZitatlangAuzhlung">
    <w:name w:val="Standard HAP Zitat lang Auzählung"/>
    <w:basedOn w:val="Standard"/>
    <w:rsid w:val="00F90589"/>
    <w:pPr>
      <w:ind w:left="1418" w:hanging="851"/>
    </w:pPr>
    <w:rPr>
      <w:sz w:val="20"/>
    </w:rPr>
  </w:style>
  <w:style w:type="paragraph" w:customStyle="1" w:styleId="TabellenArbeitHAP">
    <w:name w:val="Tabellen Arbeit HAP"/>
    <w:basedOn w:val="Standard"/>
    <w:next w:val="StandardHAPLauftext"/>
    <w:rsid w:val="00282C61"/>
    <w:pPr>
      <w:widowControl w:val="0"/>
      <w:autoSpaceDE w:val="0"/>
      <w:autoSpaceDN w:val="0"/>
      <w:adjustRightInd w:val="0"/>
    </w:pPr>
    <w:rPr>
      <w:rFonts w:eastAsia="Times"/>
      <w:sz w:val="16"/>
      <w:szCs w:val="20"/>
      <w:lang w:val="en-US"/>
    </w:rPr>
  </w:style>
  <w:style w:type="paragraph" w:customStyle="1" w:styleId="HAPTitelArbeitalleEbenen">
    <w:name w:val="HAP Titel Arbeit alle Ebenen"/>
    <w:basedOn w:val="Standard"/>
    <w:next w:val="StandardHAPLauftext"/>
    <w:rsid w:val="00282C61"/>
    <w:pPr>
      <w:numPr>
        <w:numId w:val="16"/>
      </w:numPr>
      <w:spacing w:line="360" w:lineRule="auto"/>
    </w:pPr>
    <w:rPr>
      <w:rFonts w:eastAsia="Times"/>
      <w:szCs w:val="20"/>
    </w:rPr>
  </w:style>
  <w:style w:type="paragraph" w:styleId="Verzeichnis1">
    <w:name w:val="toc 1"/>
    <w:basedOn w:val="Standard"/>
    <w:next w:val="Standard"/>
    <w:autoRedefine/>
    <w:semiHidden/>
    <w:rsid w:val="00A66F2E"/>
  </w:style>
  <w:style w:type="paragraph" w:customStyle="1" w:styleId="HAPInhaltsverzeichnis">
    <w:name w:val="HAP Inhaltsverzeichnis"/>
    <w:next w:val="Standard"/>
    <w:rsid w:val="008C474D"/>
    <w:pPr>
      <w:tabs>
        <w:tab w:val="left" w:pos="1134"/>
        <w:tab w:val="right" w:leader="dot" w:pos="8505"/>
        <w:tab w:val="right" w:leader="underscore" w:pos="8647"/>
      </w:tabs>
    </w:pPr>
    <w:rPr>
      <w:rFonts w:eastAsia="Times"/>
      <w:szCs w:val="24"/>
      <w:lang w:eastAsia="de-DE"/>
    </w:rPr>
  </w:style>
  <w:style w:type="paragraph" w:styleId="StandardWeb">
    <w:name w:val="Normal (Web)"/>
    <w:basedOn w:val="Standard"/>
    <w:rsid w:val="00A855A1"/>
  </w:style>
  <w:style w:type="paragraph" w:customStyle="1" w:styleId="StandardHAPLauftext">
    <w:name w:val="Standard HAP Lauftext"/>
    <w:basedOn w:val="Standard"/>
    <w:rsid w:val="00267D30"/>
    <w:pPr>
      <w:spacing w:line="360" w:lineRule="auto"/>
    </w:pPr>
    <w:rPr>
      <w:rFonts w:eastAsia="Times"/>
      <w:szCs w:val="20"/>
    </w:rPr>
  </w:style>
  <w:style w:type="paragraph" w:customStyle="1" w:styleId="HAPLiteraturverzeichnis">
    <w:name w:val="HAP Literaturverzeichnis"/>
    <w:basedOn w:val="StandardHAPLauftext"/>
    <w:rsid w:val="00267D30"/>
    <w:pPr>
      <w:ind w:left="284" w:hanging="284"/>
    </w:pPr>
  </w:style>
  <w:style w:type="paragraph" w:customStyle="1" w:styleId="HAPAbbildungstext">
    <w:name w:val="HAP Abbildungstext"/>
    <w:basedOn w:val="Beschriftung"/>
    <w:rsid w:val="00D14DCA"/>
    <w:pPr>
      <w:keepNext/>
      <w:spacing w:before="240"/>
      <w:ind w:left="567"/>
    </w:pPr>
    <w:rPr>
      <w:rFonts w:eastAsia="Times"/>
      <w:sz w:val="16"/>
      <w:szCs w:val="20"/>
    </w:rPr>
  </w:style>
  <w:style w:type="paragraph" w:styleId="Beschriftung">
    <w:name w:val="caption"/>
    <w:basedOn w:val="Standard"/>
    <w:next w:val="Standard"/>
    <w:qFormat/>
    <w:rsid w:val="00267D30"/>
    <w:pPr>
      <w:spacing w:before="120" w:after="120"/>
    </w:pPr>
    <w:rPr>
      <w:b/>
    </w:rPr>
  </w:style>
  <w:style w:type="paragraph" w:customStyle="1" w:styleId="HAPAnhangTitel">
    <w:name w:val="HAP Anhang Titel"/>
    <w:next w:val="Standard"/>
    <w:autoRedefine/>
    <w:rsid w:val="000C60EA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62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56A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60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53F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5A1"/>
    <w:rPr>
      <w:rFonts w:ascii="Arial" w:hAnsi="Arial"/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qFormat/>
    <w:rsid w:val="00F90589"/>
    <w:pPr>
      <w:keepNext/>
      <w:numPr>
        <w:numId w:val="3"/>
      </w:numPr>
      <w:spacing w:before="240" w:after="60"/>
      <w:outlineLvl w:val="0"/>
    </w:pPr>
    <w:rPr>
      <w:b/>
      <w:kern w:val="32"/>
      <w:sz w:val="32"/>
      <w:szCs w:val="32"/>
    </w:rPr>
  </w:style>
  <w:style w:type="paragraph" w:styleId="berschrift6">
    <w:name w:val="heading 6"/>
    <w:basedOn w:val="berschrift1"/>
    <w:next w:val="Standard"/>
    <w:qFormat/>
    <w:rsid w:val="00F90589"/>
    <w:pPr>
      <w:numPr>
        <w:ilvl w:val="1"/>
      </w:numPr>
      <w:tabs>
        <w:tab w:val="left" w:pos="624"/>
      </w:tabs>
      <w:outlineLvl w:val="5"/>
    </w:pPr>
    <w:rPr>
      <w:rFonts w:ascii="Times New Roman" w:hAnsi="Times New Roman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aliases w:val="HAP Titel 1 / 1.1 / 1.1.1"/>
    <w:basedOn w:val="KeineListe"/>
    <w:rsid w:val="00F90589"/>
    <w:pPr>
      <w:numPr>
        <w:numId w:val="1"/>
      </w:numPr>
    </w:pPr>
  </w:style>
  <w:style w:type="paragraph" w:customStyle="1" w:styleId="StandardHAPZitatlang">
    <w:name w:val="Standard HAP Zitat lang"/>
    <w:basedOn w:val="Standard"/>
    <w:rsid w:val="00F90589"/>
    <w:rPr>
      <w:sz w:val="20"/>
    </w:rPr>
  </w:style>
  <w:style w:type="paragraph" w:customStyle="1" w:styleId="TitelArbeitalleEbenen">
    <w:name w:val="Titel Arbeit alle Ebenen"/>
    <w:basedOn w:val="Standard"/>
    <w:next w:val="StandardHAPLauftext"/>
    <w:rsid w:val="00282C61"/>
    <w:pPr>
      <w:numPr>
        <w:numId w:val="15"/>
      </w:numPr>
    </w:pPr>
    <w:rPr>
      <w:rFonts w:eastAsia="Times"/>
      <w:szCs w:val="20"/>
    </w:rPr>
  </w:style>
  <w:style w:type="paragraph" w:customStyle="1" w:styleId="StandardHAPZitatlangAuzhlung">
    <w:name w:val="Standard HAP Zitat lang Auzählung"/>
    <w:basedOn w:val="Standard"/>
    <w:rsid w:val="00F90589"/>
    <w:pPr>
      <w:ind w:left="1418" w:hanging="851"/>
    </w:pPr>
    <w:rPr>
      <w:sz w:val="20"/>
    </w:rPr>
  </w:style>
  <w:style w:type="paragraph" w:customStyle="1" w:styleId="TabellenArbeitHAP">
    <w:name w:val="Tabellen Arbeit HAP"/>
    <w:basedOn w:val="Standard"/>
    <w:next w:val="StandardHAPLauftext"/>
    <w:rsid w:val="00282C61"/>
    <w:pPr>
      <w:widowControl w:val="0"/>
      <w:autoSpaceDE w:val="0"/>
      <w:autoSpaceDN w:val="0"/>
      <w:adjustRightInd w:val="0"/>
    </w:pPr>
    <w:rPr>
      <w:rFonts w:eastAsia="Times"/>
      <w:sz w:val="16"/>
      <w:szCs w:val="20"/>
      <w:lang w:val="en-US"/>
    </w:rPr>
  </w:style>
  <w:style w:type="paragraph" w:customStyle="1" w:styleId="HAPTitelArbeitalleEbenen">
    <w:name w:val="HAP Titel Arbeit alle Ebenen"/>
    <w:basedOn w:val="Standard"/>
    <w:next w:val="StandardHAPLauftext"/>
    <w:rsid w:val="00282C61"/>
    <w:pPr>
      <w:numPr>
        <w:numId w:val="16"/>
      </w:numPr>
      <w:spacing w:line="360" w:lineRule="auto"/>
    </w:pPr>
    <w:rPr>
      <w:rFonts w:eastAsia="Times"/>
      <w:szCs w:val="20"/>
    </w:rPr>
  </w:style>
  <w:style w:type="paragraph" w:styleId="Verzeichnis1">
    <w:name w:val="toc 1"/>
    <w:basedOn w:val="Standard"/>
    <w:next w:val="Standard"/>
    <w:autoRedefine/>
    <w:semiHidden/>
    <w:rsid w:val="00A66F2E"/>
  </w:style>
  <w:style w:type="paragraph" w:customStyle="1" w:styleId="HAPInhaltsverzeichnis">
    <w:name w:val="HAP Inhaltsverzeichnis"/>
    <w:next w:val="Standard"/>
    <w:rsid w:val="008C474D"/>
    <w:pPr>
      <w:tabs>
        <w:tab w:val="left" w:pos="1134"/>
        <w:tab w:val="right" w:leader="dot" w:pos="8505"/>
        <w:tab w:val="right" w:leader="underscore" w:pos="8647"/>
      </w:tabs>
    </w:pPr>
    <w:rPr>
      <w:rFonts w:eastAsia="Times"/>
      <w:szCs w:val="24"/>
      <w:lang w:eastAsia="de-DE"/>
    </w:rPr>
  </w:style>
  <w:style w:type="paragraph" w:styleId="StandardWeb">
    <w:name w:val="Normal (Web)"/>
    <w:basedOn w:val="Standard"/>
    <w:rsid w:val="00A855A1"/>
  </w:style>
  <w:style w:type="paragraph" w:customStyle="1" w:styleId="StandardHAPLauftext">
    <w:name w:val="Standard HAP Lauftext"/>
    <w:basedOn w:val="Standard"/>
    <w:rsid w:val="00267D30"/>
    <w:pPr>
      <w:spacing w:line="360" w:lineRule="auto"/>
    </w:pPr>
    <w:rPr>
      <w:rFonts w:eastAsia="Times"/>
      <w:szCs w:val="20"/>
    </w:rPr>
  </w:style>
  <w:style w:type="paragraph" w:customStyle="1" w:styleId="HAPLiteraturverzeichnis">
    <w:name w:val="HAP Literaturverzeichnis"/>
    <w:basedOn w:val="StandardHAPLauftext"/>
    <w:rsid w:val="00267D30"/>
    <w:pPr>
      <w:ind w:left="284" w:hanging="284"/>
    </w:pPr>
  </w:style>
  <w:style w:type="paragraph" w:customStyle="1" w:styleId="HAPAbbildungstext">
    <w:name w:val="HAP Abbildungstext"/>
    <w:basedOn w:val="Beschriftung"/>
    <w:rsid w:val="00D14DCA"/>
    <w:pPr>
      <w:keepNext/>
      <w:spacing w:before="240"/>
      <w:ind w:left="567"/>
    </w:pPr>
    <w:rPr>
      <w:rFonts w:eastAsia="Times"/>
      <w:sz w:val="16"/>
      <w:szCs w:val="20"/>
    </w:rPr>
  </w:style>
  <w:style w:type="paragraph" w:styleId="Beschriftung">
    <w:name w:val="caption"/>
    <w:basedOn w:val="Standard"/>
    <w:next w:val="Standard"/>
    <w:qFormat/>
    <w:rsid w:val="00267D30"/>
    <w:pPr>
      <w:spacing w:before="120" w:after="120"/>
    </w:pPr>
    <w:rPr>
      <w:b/>
    </w:rPr>
  </w:style>
  <w:style w:type="paragraph" w:customStyle="1" w:styleId="HAPAnhangTitel">
    <w:name w:val="HAP Anhang Titel"/>
    <w:next w:val="Standard"/>
    <w:autoRedefine/>
    <w:rsid w:val="000C60EA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62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56A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60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vibremgarten@cev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thschaer</cp:lastModifiedBy>
  <cp:revision>36</cp:revision>
  <cp:lastPrinted>2014-01-27T14:42:00Z</cp:lastPrinted>
  <dcterms:created xsi:type="dcterms:W3CDTF">2013-06-09T13:28:00Z</dcterms:created>
  <dcterms:modified xsi:type="dcterms:W3CDTF">2014-01-27T14:47:00Z</dcterms:modified>
</cp:coreProperties>
</file>